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1C346" w14:textId="77777777" w:rsidR="000A25D6" w:rsidRDefault="000A25D6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XXIII Ogólnopolski Konkurs Tańca </w:t>
      </w:r>
      <w:r w:rsidR="00C17601">
        <w:rPr>
          <w:rFonts w:ascii="Book Antiqua" w:hAnsi="Book Antiqua"/>
          <w:b/>
          <w:sz w:val="22"/>
          <w:szCs w:val="22"/>
          <w:u w:val="single"/>
        </w:rPr>
        <w:t xml:space="preserve">„TANECZNE MIRAŻE” </w:t>
      </w:r>
      <w:r>
        <w:rPr>
          <w:rFonts w:ascii="Book Antiqua" w:hAnsi="Book Antiqua"/>
          <w:b/>
          <w:sz w:val="22"/>
          <w:szCs w:val="22"/>
          <w:u w:val="single"/>
        </w:rPr>
        <w:t xml:space="preserve">  </w:t>
      </w:r>
    </w:p>
    <w:p w14:paraId="3C02BBD2" w14:textId="70DCC0EA" w:rsidR="008A14F9" w:rsidRDefault="000A25D6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13.04 </w:t>
      </w:r>
      <w:r w:rsidR="00C17601">
        <w:rPr>
          <w:rFonts w:ascii="Book Antiqua" w:hAnsi="Book Antiqua"/>
          <w:b/>
          <w:sz w:val="22"/>
          <w:szCs w:val="22"/>
          <w:u w:val="single"/>
        </w:rPr>
        <w:t>202</w:t>
      </w:r>
      <w:r>
        <w:rPr>
          <w:rFonts w:ascii="Book Antiqua" w:hAnsi="Book Antiqua"/>
          <w:b/>
          <w:sz w:val="22"/>
          <w:szCs w:val="22"/>
          <w:u w:val="single"/>
        </w:rPr>
        <w:t>4</w:t>
      </w:r>
    </w:p>
    <w:p w14:paraId="4FEC38A9" w14:textId="77777777" w:rsidR="00622A6F" w:rsidRDefault="0012689C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  <w:r w:rsidRPr="0012689C">
        <w:rPr>
          <w:rFonts w:ascii="Book Antiqua" w:hAnsi="Book Antiqua"/>
          <w:b/>
          <w:sz w:val="22"/>
          <w:szCs w:val="22"/>
          <w:u w:val="single"/>
        </w:rPr>
        <w:t>Karta  zgłoszenia zespołu</w:t>
      </w:r>
    </w:p>
    <w:p w14:paraId="34468F46" w14:textId="77777777" w:rsidR="008A14F9" w:rsidRPr="0012689C" w:rsidRDefault="008A14F9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</w:p>
    <w:p w14:paraId="11F34F24" w14:textId="77777777" w:rsidR="0012689C" w:rsidRPr="0012689C" w:rsidRDefault="0012689C" w:rsidP="008A14F9">
      <w:pPr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Nazwa </w:t>
      </w:r>
      <w:r w:rsidR="00622A6F" w:rsidRPr="0012689C">
        <w:rPr>
          <w:rFonts w:ascii="Book Antiqua" w:hAnsi="Book Antiqua"/>
          <w:sz w:val="22"/>
          <w:szCs w:val="22"/>
        </w:rPr>
        <w:t>zespołu</w:t>
      </w:r>
      <w:r w:rsidRPr="0012689C">
        <w:rPr>
          <w:rFonts w:ascii="Book Antiqua" w:hAnsi="Book Antiqua"/>
          <w:sz w:val="22"/>
          <w:szCs w:val="22"/>
        </w:rPr>
        <w:t>:</w:t>
      </w:r>
      <w:r w:rsidR="00622A6F" w:rsidRPr="0012689C">
        <w:rPr>
          <w:rFonts w:ascii="Book Antiqua" w:hAnsi="Book Antiqua"/>
          <w:sz w:val="22"/>
          <w:szCs w:val="22"/>
        </w:rPr>
        <w:t xml:space="preserve"> </w:t>
      </w:r>
    </w:p>
    <w:p w14:paraId="3E2FE255" w14:textId="77777777" w:rsidR="00622A6F" w:rsidRPr="0012689C" w:rsidRDefault="00622A6F" w:rsidP="008A14F9">
      <w:pPr>
        <w:ind w:left="714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….……………………………………………………</w:t>
      </w:r>
      <w:r w:rsidR="0012689C" w:rsidRPr="0012689C">
        <w:rPr>
          <w:rFonts w:ascii="Book Antiqua" w:hAnsi="Book Antiqua"/>
          <w:sz w:val="22"/>
          <w:szCs w:val="22"/>
        </w:rPr>
        <w:t>……………</w:t>
      </w:r>
    </w:p>
    <w:p w14:paraId="4E0AB0F1" w14:textId="77777777" w:rsidR="00622A6F" w:rsidRPr="0012689C" w:rsidRDefault="00622A6F" w:rsidP="008A14F9">
      <w:pPr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Instytucja delegująca (nazwa i adres placówki): </w:t>
      </w:r>
    </w:p>
    <w:p w14:paraId="0B32F422" w14:textId="77777777" w:rsidR="00622A6F" w:rsidRPr="0012689C" w:rsidRDefault="00622A6F" w:rsidP="008A14F9">
      <w:pPr>
        <w:pStyle w:val="Akapitzlist"/>
        <w:ind w:left="714"/>
        <w:jc w:val="both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</w:t>
      </w:r>
      <w:r w:rsidR="0012689C" w:rsidRPr="0012689C">
        <w:rPr>
          <w:rFonts w:ascii="Book Antiqua" w:hAnsi="Book Antiqua"/>
          <w:sz w:val="22"/>
          <w:szCs w:val="22"/>
        </w:rPr>
        <w:t>…….</w:t>
      </w:r>
    </w:p>
    <w:p w14:paraId="3CCC6304" w14:textId="77777777" w:rsidR="0012689C" w:rsidRPr="0012689C" w:rsidRDefault="00622A6F" w:rsidP="008A14F9">
      <w:pPr>
        <w:pStyle w:val="Akapitzlist"/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Kategoria wiekowa zespołu:</w:t>
      </w:r>
    </w:p>
    <w:p w14:paraId="07FF5FCE" w14:textId="77777777" w:rsidR="0012689C" w:rsidRPr="0012689C" w:rsidRDefault="0012689C" w:rsidP="008A14F9">
      <w:pPr>
        <w:pStyle w:val="Akapitzlist"/>
        <w:ind w:left="714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…………………………………………………………………...</w:t>
      </w:r>
    </w:p>
    <w:p w14:paraId="6B0B2305" w14:textId="77777777" w:rsidR="0012689C" w:rsidRPr="0012689C" w:rsidRDefault="00622A6F" w:rsidP="008A14F9">
      <w:pPr>
        <w:pStyle w:val="Akapitzlist"/>
        <w:numPr>
          <w:ilvl w:val="0"/>
          <w:numId w:val="2"/>
        </w:numPr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Tytuł  i czas trwania prezentacji</w:t>
      </w:r>
      <w:r w:rsidR="0012689C" w:rsidRPr="0012689C">
        <w:rPr>
          <w:rFonts w:ascii="Book Antiqua" w:hAnsi="Book Antiqua"/>
          <w:sz w:val="22"/>
          <w:szCs w:val="22"/>
        </w:rPr>
        <w:t>:</w:t>
      </w:r>
      <w:r w:rsidRPr="0012689C">
        <w:rPr>
          <w:rFonts w:ascii="Book Antiqua" w:hAnsi="Book Antiqua"/>
          <w:sz w:val="22"/>
          <w:szCs w:val="22"/>
        </w:rPr>
        <w:t xml:space="preserve"> </w:t>
      </w:r>
    </w:p>
    <w:p w14:paraId="254B7812" w14:textId="77777777" w:rsidR="00622A6F" w:rsidRPr="0012689C" w:rsidRDefault="00622A6F" w:rsidP="008A14F9">
      <w:pPr>
        <w:pStyle w:val="Akapitzlist"/>
        <w:ind w:left="720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.......................................................</w:t>
      </w:r>
      <w:r w:rsidR="0012689C" w:rsidRPr="0012689C">
        <w:rPr>
          <w:rFonts w:ascii="Book Antiqua" w:hAnsi="Book Antiqua"/>
          <w:sz w:val="22"/>
          <w:szCs w:val="22"/>
        </w:rPr>
        <w:t>........................................................</w:t>
      </w:r>
    </w:p>
    <w:p w14:paraId="5B4A0AC0" w14:textId="77777777" w:rsidR="00622A6F" w:rsidRPr="0012689C" w:rsidRDefault="00622A6F" w:rsidP="008A14F9">
      <w:pPr>
        <w:pStyle w:val="Akapitzlist"/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Imię i nazwisko kierownika, opiekuna (tel. kontaktowy), e-mail</w:t>
      </w:r>
      <w:r w:rsidR="0012689C" w:rsidRPr="0012689C">
        <w:rPr>
          <w:rFonts w:ascii="Book Antiqua" w:hAnsi="Book Antiqua"/>
          <w:sz w:val="22"/>
          <w:szCs w:val="22"/>
        </w:rPr>
        <w:t>:</w:t>
      </w:r>
    </w:p>
    <w:p w14:paraId="428B5B24" w14:textId="77777777" w:rsidR="00622A6F" w:rsidRPr="0012689C" w:rsidRDefault="0012689C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      </w:t>
      </w:r>
      <w:r w:rsidR="00622A6F" w:rsidRPr="0012689C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983"/>
        <w:gridCol w:w="2089"/>
      </w:tblGrid>
      <w:tr w:rsidR="00622A6F" w:rsidRPr="008F1BEB" w14:paraId="760D3C8B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7734436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983" w:type="dxa"/>
            <w:shd w:val="clear" w:color="auto" w:fill="auto"/>
          </w:tcPr>
          <w:p w14:paraId="2B0B942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2089" w:type="dxa"/>
            <w:shd w:val="clear" w:color="auto" w:fill="auto"/>
          </w:tcPr>
          <w:p w14:paraId="763F50D7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data urodzenia</w:t>
            </w:r>
          </w:p>
        </w:tc>
      </w:tr>
      <w:tr w:rsidR="00622A6F" w:rsidRPr="008F1BEB" w14:paraId="56E1F56D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74D884D2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16C74E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8CCE10A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E8054C1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35914AAA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21EA1D1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D6B0A8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42808B92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C405D49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6C47860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EED591E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30E990BD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5877384E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0B7E12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9446BD4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37CB2C7B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0B626BA5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59C8494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3AFBBF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7F53868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08762941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819496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D22B7E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7C5B047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581EFC9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4D8AB3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72C40FA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062C075B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76087E90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EEC545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B6D964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6CC7D573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6222D971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6DFCA468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03C1A4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3BE9D852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49549290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4C878CD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7329E2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694F9EAF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51C8454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020D496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2C4F74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4748BBC7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2E879763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22C77574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8F1975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1030A6A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4C5897D6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DC5BEB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632416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80383F3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CB37F18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2D1F757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AEB17F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E069141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59E9C89C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8C1DF83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0A8926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62E21F78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7CFF37C9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660C1DA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9DB088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6A0DB1D2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17DE19EF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E95A96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E90F4D8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346BF1FA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2A6BBDB3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025951E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7A79E2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9DF30FC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2C2ED532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1BB59CA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1489DEC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026733FA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4C41BE2F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1129EC0B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105119BF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12556D43" w14:textId="77777777" w:rsidR="00622A6F" w:rsidRDefault="002E5A09" w:rsidP="008A14F9">
      <w:pPr>
        <w:jc w:val="center"/>
        <w:outlineLvl w:val="0"/>
        <w:rPr>
          <w:rFonts w:ascii="Book Antiqua" w:hAnsi="Book Antiqua"/>
          <w:b/>
          <w:u w:val="single"/>
        </w:rPr>
      </w:pPr>
      <w:r w:rsidRPr="00B82BEE">
        <w:rPr>
          <w:rFonts w:ascii="Book Antiqua" w:hAnsi="Book Antiqua"/>
          <w:b/>
          <w:u w:val="single"/>
        </w:rPr>
        <w:t xml:space="preserve">Karta  zgłoszenia </w:t>
      </w:r>
      <w:r w:rsidR="008A14F9">
        <w:rPr>
          <w:rFonts w:ascii="Book Antiqua" w:hAnsi="Book Antiqua"/>
          <w:b/>
          <w:u w:val="single"/>
        </w:rPr>
        <w:t>duetu</w:t>
      </w:r>
    </w:p>
    <w:p w14:paraId="724D51A5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1B420A86" w14:textId="77777777" w:rsidR="002E5A09" w:rsidRPr="0012689C" w:rsidRDefault="002E5A09" w:rsidP="008A14F9">
      <w:pPr>
        <w:numPr>
          <w:ilvl w:val="0"/>
          <w:numId w:val="16"/>
        </w:numPr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Instytucja delegująca (nazwa i adres placówki): </w:t>
      </w:r>
    </w:p>
    <w:p w14:paraId="4F9A7997" w14:textId="77777777" w:rsidR="002E5A09" w:rsidRPr="0012689C" w:rsidRDefault="002E5A09" w:rsidP="008A14F9">
      <w:pPr>
        <w:pStyle w:val="Akapitzlist"/>
        <w:ind w:left="714"/>
        <w:jc w:val="both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…………………………………………………………………….</w:t>
      </w:r>
    </w:p>
    <w:p w14:paraId="7437778F" w14:textId="77777777" w:rsidR="002E5A09" w:rsidRPr="002E5A09" w:rsidRDefault="007C57B4" w:rsidP="008A14F9">
      <w:pPr>
        <w:pStyle w:val="Akapitzlist"/>
        <w:numPr>
          <w:ilvl w:val="0"/>
          <w:numId w:val="16"/>
        </w:numPr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trenera</w:t>
      </w:r>
      <w:r w:rsidR="002E5A09" w:rsidRPr="002E5A09">
        <w:rPr>
          <w:rFonts w:ascii="Book Antiqua" w:hAnsi="Book Antiqua"/>
          <w:sz w:val="22"/>
          <w:szCs w:val="22"/>
        </w:rPr>
        <w:t>, opiekuna (tel. kontaktowy), e-mail:</w:t>
      </w:r>
    </w:p>
    <w:p w14:paraId="0EF2A3C3" w14:textId="77777777" w:rsidR="002E5A09" w:rsidRDefault="002E5A09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      ……………………………………………………………………………</w:t>
      </w:r>
    </w:p>
    <w:p w14:paraId="0D81183B" w14:textId="77777777" w:rsidR="008A14F9" w:rsidRDefault="008A14F9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27"/>
        <w:gridCol w:w="1475"/>
        <w:gridCol w:w="1573"/>
      </w:tblGrid>
      <w:tr w:rsidR="00622A6F" w:rsidRPr="008F1BEB" w14:paraId="6AC874EA" w14:textId="77777777" w:rsidTr="002E5A09">
        <w:trPr>
          <w:trHeight w:val="283"/>
        </w:trPr>
        <w:tc>
          <w:tcPr>
            <w:tcW w:w="579" w:type="dxa"/>
            <w:shd w:val="clear" w:color="auto" w:fill="auto"/>
          </w:tcPr>
          <w:p w14:paraId="2C8B3F3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027" w:type="dxa"/>
            <w:shd w:val="clear" w:color="auto" w:fill="auto"/>
          </w:tcPr>
          <w:p w14:paraId="7505DCA7" w14:textId="77777777" w:rsidR="00622A6F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imiona i nazwiska</w:t>
            </w:r>
            <w:r w:rsidR="00622A6F" w:rsidRPr="008F1BE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14:paraId="7CEED62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data urodzenia</w:t>
            </w:r>
          </w:p>
        </w:tc>
        <w:tc>
          <w:tcPr>
            <w:tcW w:w="1573" w:type="dxa"/>
            <w:shd w:val="clear" w:color="auto" w:fill="auto"/>
          </w:tcPr>
          <w:p w14:paraId="719B383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kategoria wiekowa</w:t>
            </w:r>
          </w:p>
        </w:tc>
      </w:tr>
      <w:tr w:rsidR="002E5A09" w:rsidRPr="008F1BEB" w14:paraId="41718C50" w14:textId="77777777" w:rsidTr="002E5A09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273A143E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7A276344" w14:textId="77777777" w:rsid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54181240" w14:textId="77777777" w:rsidR="002E5A09" w:rsidRP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</w:tc>
        <w:tc>
          <w:tcPr>
            <w:tcW w:w="1475" w:type="dxa"/>
            <w:shd w:val="clear" w:color="auto" w:fill="auto"/>
          </w:tcPr>
          <w:p w14:paraId="3A81067B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02E25F6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3453B9DB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3C20B9DF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14:paraId="4E878491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FF57F6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48245167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E5A09" w:rsidRPr="008F1BEB" w14:paraId="28437C1B" w14:textId="77777777" w:rsidTr="002E5A09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0B0DCD72" w14:textId="77777777" w:rsidR="002E5A09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2B8F3B73" w14:textId="77777777" w:rsidR="007F5C7D" w:rsidRDefault="007F5C7D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30E864A0" w14:textId="77777777" w:rsidR="002E5A09" w:rsidRPr="007F5C7D" w:rsidRDefault="007F5C7D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</w:t>
            </w:r>
            <w:r w:rsidRPr="007F5C7D">
              <w:rPr>
                <w:rFonts w:ascii="Book Antiqua" w:hAnsi="Book Antiqua"/>
                <w:b/>
                <w:sz w:val="20"/>
                <w:szCs w:val="20"/>
              </w:rPr>
              <w:t>mię i nazwisko</w:t>
            </w:r>
          </w:p>
        </w:tc>
        <w:tc>
          <w:tcPr>
            <w:tcW w:w="1475" w:type="dxa"/>
            <w:shd w:val="clear" w:color="auto" w:fill="auto"/>
          </w:tcPr>
          <w:p w14:paraId="5E690A4A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7EBCB39D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00C7077E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3FFCEB34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14:paraId="64D80A19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F08439D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B16B268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E5A09" w:rsidRPr="008F1BEB" w14:paraId="69884EE5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6E7719BA" w14:textId="77777777" w:rsidR="002E5A09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14:paraId="6A22F42C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9FE2E4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741272B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E5A09" w:rsidRPr="008F1BEB" w14:paraId="6EFA49A5" w14:textId="77777777" w:rsidTr="002E5A09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2D47A2D3" w14:textId="77777777" w:rsidR="002E5A09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303E4741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04050D8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1E6A4C35" w14:textId="77777777" w:rsidR="002E5A09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2E5A09" w:rsidRPr="008F1BEB" w14:paraId="39487442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12E82838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/>
            <w:shd w:val="clear" w:color="auto" w:fill="auto"/>
          </w:tcPr>
          <w:p w14:paraId="6F5BA7C2" w14:textId="77777777" w:rsid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2A3FBF41" w14:textId="77777777" w:rsidR="002E5A09" w:rsidRP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EB2A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782A033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4B48B89C" w14:textId="77777777" w:rsidTr="002E5A09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2BA0D681" w14:textId="77777777" w:rsidR="002E5A09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5451D42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B17B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59FC9E10" w14:textId="77777777" w:rsidR="002E5A09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2E5A09" w:rsidRPr="008F1BEB" w14:paraId="74D613F0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3FDF089F" w14:textId="77777777" w:rsidR="002E5A09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/>
            <w:shd w:val="clear" w:color="auto" w:fill="auto"/>
          </w:tcPr>
          <w:p w14:paraId="6A5A8E55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332A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0E9E9566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332C585E" w14:textId="77777777" w:rsidTr="002E5A09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53C7CCA2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3027" w:type="dxa"/>
            <w:vMerge/>
            <w:shd w:val="clear" w:color="auto" w:fill="auto"/>
          </w:tcPr>
          <w:p w14:paraId="330232CD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B50A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6A254747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7C57B4" w:rsidRPr="008F1BEB" w14:paraId="26B10D56" w14:textId="77777777" w:rsidTr="007C57B4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4746E55D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05DA0B1D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0159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3DE57472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pow. 16 lat</w:t>
            </w:r>
          </w:p>
        </w:tc>
      </w:tr>
      <w:tr w:rsidR="007C57B4" w:rsidRPr="008F1BEB" w14:paraId="2AB90DCC" w14:textId="77777777" w:rsidTr="007C57B4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71596080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27" w:type="dxa"/>
            <w:vMerge/>
            <w:shd w:val="clear" w:color="auto" w:fill="auto"/>
          </w:tcPr>
          <w:p w14:paraId="0CD7FA8D" w14:textId="77777777" w:rsidR="007C57B4" w:rsidRDefault="007C57B4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54B3A400" w14:textId="77777777" w:rsidR="007C57B4" w:rsidRPr="002E5A09" w:rsidRDefault="007C57B4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775C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559AB25A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7C57B4" w:rsidRPr="008F1BEB" w14:paraId="7BD85246" w14:textId="77777777" w:rsidTr="007C57B4">
        <w:trPr>
          <w:trHeight w:val="283"/>
        </w:trPr>
        <w:tc>
          <w:tcPr>
            <w:tcW w:w="579" w:type="dxa"/>
            <w:vMerge w:val="restart"/>
            <w:shd w:val="clear" w:color="auto" w:fill="auto"/>
          </w:tcPr>
          <w:p w14:paraId="1853228E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 w:val="restart"/>
            <w:shd w:val="clear" w:color="auto" w:fill="auto"/>
          </w:tcPr>
          <w:p w14:paraId="48615416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BA2A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14:paraId="3369C5DC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pow.16 lat</w:t>
            </w:r>
          </w:p>
        </w:tc>
      </w:tr>
      <w:tr w:rsidR="007C57B4" w:rsidRPr="008F1BEB" w14:paraId="5F77B885" w14:textId="77777777" w:rsidTr="007C57B4">
        <w:trPr>
          <w:trHeight w:val="283"/>
        </w:trPr>
        <w:tc>
          <w:tcPr>
            <w:tcW w:w="579" w:type="dxa"/>
            <w:vMerge/>
            <w:shd w:val="clear" w:color="auto" w:fill="auto"/>
          </w:tcPr>
          <w:p w14:paraId="34D940F7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27" w:type="dxa"/>
            <w:vMerge/>
            <w:shd w:val="clear" w:color="auto" w:fill="auto"/>
          </w:tcPr>
          <w:p w14:paraId="0D9E0F30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548C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77ED237F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7C57B4" w:rsidRPr="008F1BEB" w14:paraId="178713EF" w14:textId="77777777" w:rsidTr="007C57B4">
        <w:trPr>
          <w:trHeight w:val="135"/>
        </w:trPr>
        <w:tc>
          <w:tcPr>
            <w:tcW w:w="579" w:type="dxa"/>
            <w:vMerge/>
            <w:shd w:val="clear" w:color="auto" w:fill="auto"/>
          </w:tcPr>
          <w:p w14:paraId="0EEEAA0D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14:paraId="74FE5F21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6DD9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14:paraId="2246F739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4148394" w14:textId="77777777" w:rsidR="00622A6F" w:rsidRDefault="00622A6F" w:rsidP="008A14F9">
      <w:pPr>
        <w:pStyle w:val="Akapitzlist"/>
        <w:ind w:left="720"/>
        <w:jc w:val="both"/>
        <w:rPr>
          <w:rFonts w:ascii="Book Antiqua" w:hAnsi="Book Antiqua"/>
        </w:rPr>
      </w:pPr>
    </w:p>
    <w:p w14:paraId="120890BF" w14:textId="77777777" w:rsidR="00622A6F" w:rsidRDefault="00622A6F" w:rsidP="008A14F9">
      <w:pPr>
        <w:ind w:left="720"/>
        <w:jc w:val="center"/>
        <w:rPr>
          <w:rFonts w:ascii="Book Antiqua" w:hAnsi="Book Antiqua"/>
        </w:rPr>
      </w:pPr>
    </w:p>
    <w:p w14:paraId="6DA5A9E7" w14:textId="77777777" w:rsidR="002E5A09" w:rsidRDefault="002E5A09" w:rsidP="008A14F9">
      <w:pPr>
        <w:ind w:left="720"/>
        <w:jc w:val="center"/>
        <w:rPr>
          <w:rFonts w:ascii="Book Antiqua" w:hAnsi="Book Antiqua"/>
        </w:rPr>
      </w:pPr>
    </w:p>
    <w:p w14:paraId="0773FDCE" w14:textId="77777777" w:rsidR="002E5A09" w:rsidRDefault="002E5A09" w:rsidP="008A14F9">
      <w:pPr>
        <w:ind w:left="720"/>
        <w:jc w:val="center"/>
        <w:rPr>
          <w:rFonts w:ascii="Book Antiqua" w:hAnsi="Book Antiqua"/>
        </w:rPr>
      </w:pPr>
    </w:p>
    <w:p w14:paraId="07DC771F" w14:textId="77777777" w:rsidR="00622A6F" w:rsidRDefault="00622A6F" w:rsidP="008A14F9">
      <w:pPr>
        <w:jc w:val="both"/>
        <w:outlineLvl w:val="0"/>
        <w:rPr>
          <w:rFonts w:ascii="Book Antiqua" w:hAnsi="Book Antiqua"/>
          <w:b/>
        </w:rPr>
      </w:pPr>
      <w:r w:rsidRPr="00014B0F">
        <w:rPr>
          <w:rFonts w:ascii="Book Antiqua" w:hAnsi="Book Antiqua"/>
          <w:b/>
        </w:rPr>
        <w:t xml:space="preserve"> </w:t>
      </w:r>
    </w:p>
    <w:p w14:paraId="2FD284FA" w14:textId="77777777" w:rsidR="007F5C7D" w:rsidRDefault="007F5C7D" w:rsidP="008A14F9">
      <w:pPr>
        <w:jc w:val="both"/>
        <w:outlineLvl w:val="0"/>
        <w:rPr>
          <w:rFonts w:ascii="Book Antiqua" w:hAnsi="Book Antiqua"/>
          <w:b/>
        </w:rPr>
      </w:pPr>
    </w:p>
    <w:p w14:paraId="3A4444CF" w14:textId="77777777" w:rsidR="007F5C7D" w:rsidRDefault="007F5C7D" w:rsidP="008A14F9">
      <w:pPr>
        <w:jc w:val="both"/>
        <w:outlineLvl w:val="0"/>
        <w:rPr>
          <w:rFonts w:ascii="Book Antiqua" w:hAnsi="Book Antiqua"/>
          <w:b/>
        </w:rPr>
      </w:pPr>
    </w:p>
    <w:p w14:paraId="681098CE" w14:textId="77777777" w:rsidR="007F5C7D" w:rsidRDefault="007F5C7D" w:rsidP="008A14F9">
      <w:pPr>
        <w:jc w:val="both"/>
        <w:outlineLvl w:val="0"/>
        <w:rPr>
          <w:rFonts w:ascii="Book Antiqua" w:hAnsi="Book Antiqua"/>
          <w:b/>
        </w:rPr>
      </w:pPr>
    </w:p>
    <w:p w14:paraId="5FC30E58" w14:textId="77777777" w:rsidR="0000437E" w:rsidRDefault="0000437E" w:rsidP="008A14F9">
      <w:pPr>
        <w:jc w:val="both"/>
        <w:outlineLvl w:val="0"/>
        <w:rPr>
          <w:rFonts w:ascii="Book Antiqua" w:hAnsi="Book Antiqua"/>
          <w:b/>
        </w:rPr>
      </w:pPr>
    </w:p>
    <w:p w14:paraId="590A3B4E" w14:textId="77777777" w:rsidR="0000437E" w:rsidRDefault="0000437E" w:rsidP="008A14F9">
      <w:pPr>
        <w:jc w:val="both"/>
        <w:outlineLvl w:val="0"/>
        <w:rPr>
          <w:rFonts w:ascii="Book Antiqua" w:hAnsi="Book Antiqua"/>
          <w:b/>
        </w:rPr>
      </w:pPr>
    </w:p>
    <w:p w14:paraId="78920A68" w14:textId="77777777" w:rsidR="0000437E" w:rsidRDefault="0000437E" w:rsidP="008A14F9">
      <w:pPr>
        <w:jc w:val="both"/>
        <w:outlineLvl w:val="0"/>
        <w:rPr>
          <w:rFonts w:ascii="Book Antiqua" w:hAnsi="Book Antiqua"/>
          <w:b/>
        </w:rPr>
      </w:pPr>
    </w:p>
    <w:p w14:paraId="15A62747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223D8D0F" w14:textId="77777777" w:rsidR="00622A6F" w:rsidRDefault="002E5A09" w:rsidP="008A14F9">
      <w:pPr>
        <w:jc w:val="center"/>
        <w:outlineLvl w:val="0"/>
        <w:rPr>
          <w:rFonts w:ascii="Book Antiqua" w:hAnsi="Book Antiqua"/>
          <w:b/>
          <w:u w:val="single"/>
        </w:rPr>
      </w:pPr>
      <w:r w:rsidRPr="00B82BEE">
        <w:rPr>
          <w:rFonts w:ascii="Book Antiqua" w:hAnsi="Book Antiqua"/>
          <w:b/>
          <w:u w:val="single"/>
        </w:rPr>
        <w:t xml:space="preserve">Karta  zgłoszenia </w:t>
      </w:r>
      <w:r w:rsidR="008A14F9">
        <w:rPr>
          <w:rFonts w:ascii="Book Antiqua" w:hAnsi="Book Antiqua"/>
          <w:b/>
          <w:u w:val="single"/>
        </w:rPr>
        <w:t>solisty</w:t>
      </w:r>
    </w:p>
    <w:p w14:paraId="2E59501E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3363564E" w14:textId="77777777" w:rsidR="002E5A09" w:rsidRPr="0012689C" w:rsidRDefault="002E5A09" w:rsidP="008A14F9">
      <w:pPr>
        <w:numPr>
          <w:ilvl w:val="0"/>
          <w:numId w:val="19"/>
        </w:numPr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Instytucja delegująca (nazwa i adres placówki): </w:t>
      </w:r>
    </w:p>
    <w:p w14:paraId="04F2CC26" w14:textId="77777777" w:rsidR="002E5A09" w:rsidRPr="0012689C" w:rsidRDefault="002E5A09" w:rsidP="008A14F9">
      <w:pPr>
        <w:pStyle w:val="Akapitzlist"/>
        <w:ind w:left="714"/>
        <w:jc w:val="both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…………………………………………………………………….</w:t>
      </w:r>
    </w:p>
    <w:p w14:paraId="718E912A" w14:textId="77777777" w:rsidR="002E5A09" w:rsidRPr="002E5A09" w:rsidRDefault="007C57B4" w:rsidP="008A14F9">
      <w:pPr>
        <w:pStyle w:val="Akapitzlist"/>
        <w:numPr>
          <w:ilvl w:val="0"/>
          <w:numId w:val="19"/>
        </w:numPr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trenera</w:t>
      </w:r>
      <w:r w:rsidR="002E5A09" w:rsidRPr="002E5A09">
        <w:rPr>
          <w:rFonts w:ascii="Book Antiqua" w:hAnsi="Book Antiqua"/>
          <w:sz w:val="22"/>
          <w:szCs w:val="22"/>
        </w:rPr>
        <w:t>, opiekuna (tel. kontaktowy), e-mail:</w:t>
      </w:r>
    </w:p>
    <w:p w14:paraId="0563DD6A" w14:textId="77777777" w:rsidR="002E5A09" w:rsidRPr="0012689C" w:rsidRDefault="002E5A09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      ……………………………………………………………………………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41"/>
        <w:gridCol w:w="1517"/>
        <w:gridCol w:w="1518"/>
      </w:tblGrid>
      <w:tr w:rsidR="00622A6F" w:rsidRPr="008F1BEB" w14:paraId="10A0F7C3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6331E76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041" w:type="dxa"/>
            <w:shd w:val="clear" w:color="auto" w:fill="auto"/>
          </w:tcPr>
          <w:p w14:paraId="0C862CB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 xml:space="preserve">imię i nazwisko </w:t>
            </w:r>
            <w:r w:rsidR="007F5C7D">
              <w:rPr>
                <w:rFonts w:ascii="Book Antiqua" w:hAnsi="Book Antiqua"/>
                <w:b/>
                <w:sz w:val="20"/>
                <w:szCs w:val="20"/>
              </w:rPr>
              <w:t>solisty</w:t>
            </w:r>
          </w:p>
        </w:tc>
        <w:tc>
          <w:tcPr>
            <w:tcW w:w="1517" w:type="dxa"/>
            <w:shd w:val="clear" w:color="auto" w:fill="auto"/>
          </w:tcPr>
          <w:p w14:paraId="126F007E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data urodzenia</w:t>
            </w:r>
          </w:p>
        </w:tc>
        <w:tc>
          <w:tcPr>
            <w:tcW w:w="1518" w:type="dxa"/>
            <w:shd w:val="clear" w:color="auto" w:fill="auto"/>
          </w:tcPr>
          <w:p w14:paraId="47728D3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kategoria wiekowa</w:t>
            </w:r>
          </w:p>
        </w:tc>
      </w:tr>
      <w:tr w:rsidR="00622A6F" w:rsidRPr="008F1BEB" w14:paraId="57DB4AF8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0A4DB9D4" w14:textId="77777777" w:rsidR="00622A6F" w:rsidRPr="008F1BEB" w:rsidRDefault="00622A6F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62DEA027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1B2E378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6CD2A45" w14:textId="77777777" w:rsidR="00622A6F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7C57B4" w:rsidRPr="008F1BEB" w14:paraId="20B14887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12D7E4E3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41" w:type="dxa"/>
            <w:shd w:val="clear" w:color="auto" w:fill="auto"/>
          </w:tcPr>
          <w:p w14:paraId="7F74954E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690BE0F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9D80E81" w14:textId="77777777" w:rsidR="007C57B4" w:rsidRDefault="007C57B4" w:rsidP="008A14F9">
            <w:pPr>
              <w:jc w:val="center"/>
            </w:pPr>
            <w:r w:rsidRPr="009B6FAB"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622A6F" w:rsidRPr="008F1BEB" w14:paraId="22A413E0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4C381877" w14:textId="77777777" w:rsidR="00622A6F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1F0F7AA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FE02D7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463CB978" w14:textId="77777777" w:rsidR="00622A6F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7C57B4" w:rsidRPr="008F1BEB" w14:paraId="4FAA0FFA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0B9B45B4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41" w:type="dxa"/>
            <w:shd w:val="clear" w:color="auto" w:fill="auto"/>
          </w:tcPr>
          <w:p w14:paraId="5ECDCF40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894A152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8FD7CD1" w14:textId="77777777" w:rsidR="007C57B4" w:rsidRDefault="007C57B4" w:rsidP="008A14F9">
            <w:pPr>
              <w:jc w:val="center"/>
            </w:pPr>
            <w:r w:rsidRPr="001F7749"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7C57B4" w:rsidRPr="008F1BEB" w14:paraId="1E00BE24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4A33D08C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40D465D3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2F5316C3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19CF8C7" w14:textId="77777777" w:rsidR="007C57B4" w:rsidRPr="001F7749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pow. 16 lat</w:t>
            </w:r>
          </w:p>
        </w:tc>
      </w:tr>
      <w:tr w:rsidR="007C57B4" w:rsidRPr="008F1BEB" w14:paraId="054197F8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1D8B285F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41" w:type="dxa"/>
            <w:shd w:val="clear" w:color="auto" w:fill="auto"/>
          </w:tcPr>
          <w:p w14:paraId="7E988E50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3D98900B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0DACEF0" w14:textId="77777777" w:rsidR="007C57B4" w:rsidRDefault="007C57B4" w:rsidP="008A14F9">
            <w:pPr>
              <w:jc w:val="center"/>
            </w:pPr>
            <w:r w:rsidRPr="008C09D5">
              <w:rPr>
                <w:rFonts w:ascii="Book Antiqua" w:hAnsi="Book Antiqua"/>
                <w:b/>
                <w:sz w:val="20"/>
                <w:szCs w:val="20"/>
              </w:rPr>
              <w:t>pow. 16 lat</w:t>
            </w:r>
          </w:p>
        </w:tc>
      </w:tr>
    </w:tbl>
    <w:p w14:paraId="406FC336" w14:textId="77777777" w:rsidR="00622A6F" w:rsidRDefault="00622A6F" w:rsidP="008A14F9">
      <w:pPr>
        <w:pStyle w:val="Akapitzlist"/>
        <w:ind w:left="720"/>
        <w:jc w:val="both"/>
        <w:rPr>
          <w:rFonts w:ascii="Book Antiqua" w:hAnsi="Book Antiqua"/>
        </w:rPr>
      </w:pPr>
    </w:p>
    <w:p w14:paraId="1AA0B859" w14:textId="77777777" w:rsidR="00622A6F" w:rsidRDefault="00622A6F" w:rsidP="008A14F9">
      <w:pPr>
        <w:jc w:val="both"/>
        <w:outlineLvl w:val="0"/>
        <w:rPr>
          <w:rFonts w:ascii="Book Antiqua" w:hAnsi="Book Antiqua"/>
          <w:b/>
          <w:u w:val="single"/>
        </w:rPr>
      </w:pPr>
    </w:p>
    <w:sectPr w:rsidR="00622A6F" w:rsidSect="00E755C5">
      <w:headerReference w:type="default" r:id="rId8"/>
      <w:footnotePr>
        <w:pos w:val="beneathText"/>
      </w:footnotePr>
      <w:pgSz w:w="8391" w:h="11906" w:code="11"/>
      <w:pgMar w:top="567" w:right="567" w:bottom="567" w:left="56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9F11" w14:textId="77777777" w:rsidR="00E755C5" w:rsidRDefault="00E755C5">
      <w:r>
        <w:separator/>
      </w:r>
    </w:p>
  </w:endnote>
  <w:endnote w:type="continuationSeparator" w:id="0">
    <w:p w14:paraId="4A2B880D" w14:textId="77777777" w:rsidR="00E755C5" w:rsidRDefault="00E7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lk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1FFE" w14:textId="77777777" w:rsidR="00E755C5" w:rsidRDefault="00E755C5">
      <w:r>
        <w:separator/>
      </w:r>
    </w:p>
  </w:footnote>
  <w:footnote w:type="continuationSeparator" w:id="0">
    <w:p w14:paraId="729F314D" w14:textId="77777777" w:rsidR="00E755C5" w:rsidRDefault="00E7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D182" w14:textId="77777777" w:rsidR="00C920CE" w:rsidRDefault="004D4FA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242EDC" wp14:editId="4E2691E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72434" w14:textId="77777777" w:rsidR="00C920CE" w:rsidRDefault="00C920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42E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" stroked="f">
              <v:fill opacity="0"/>
              <v:textbox inset="0,0,0,0">
                <w:txbxContent>
                  <w:p w14:paraId="38B72434" w14:textId="77777777" w:rsidR="00C920CE" w:rsidRDefault="00C920CE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♪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♪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7805F45"/>
    <w:multiLevelType w:val="hybridMultilevel"/>
    <w:tmpl w:val="25C45DF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E241EED"/>
    <w:multiLevelType w:val="hybridMultilevel"/>
    <w:tmpl w:val="59A0B6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412B7A"/>
    <w:multiLevelType w:val="hybridMultilevel"/>
    <w:tmpl w:val="452631B0"/>
    <w:lvl w:ilvl="0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" w15:restartNumberingAfterBreak="0">
    <w:nsid w:val="16E46082"/>
    <w:multiLevelType w:val="hybridMultilevel"/>
    <w:tmpl w:val="29C27D76"/>
    <w:lvl w:ilvl="0" w:tplc="D7AA34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7B835EF"/>
    <w:multiLevelType w:val="hybridMultilevel"/>
    <w:tmpl w:val="8F623340"/>
    <w:lvl w:ilvl="0" w:tplc="D7AA3438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1B4D0564"/>
    <w:multiLevelType w:val="hybridMultilevel"/>
    <w:tmpl w:val="A58C8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7228D"/>
    <w:multiLevelType w:val="hybridMultilevel"/>
    <w:tmpl w:val="FE2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95770"/>
    <w:multiLevelType w:val="hybridMultilevel"/>
    <w:tmpl w:val="FE2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1C88"/>
    <w:multiLevelType w:val="hybridMultilevel"/>
    <w:tmpl w:val="65863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0E3673"/>
    <w:multiLevelType w:val="hybridMultilevel"/>
    <w:tmpl w:val="224293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8D477C"/>
    <w:multiLevelType w:val="hybridMultilevel"/>
    <w:tmpl w:val="FE2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03341"/>
    <w:multiLevelType w:val="hybridMultilevel"/>
    <w:tmpl w:val="1D78D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C75EB"/>
    <w:multiLevelType w:val="hybridMultilevel"/>
    <w:tmpl w:val="19925058"/>
    <w:lvl w:ilvl="0" w:tplc="830E1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411A00"/>
    <w:multiLevelType w:val="hybridMultilevel"/>
    <w:tmpl w:val="74E6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1364B"/>
    <w:multiLevelType w:val="hybridMultilevel"/>
    <w:tmpl w:val="2870D9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15514"/>
    <w:multiLevelType w:val="hybridMultilevel"/>
    <w:tmpl w:val="5A6087D4"/>
    <w:lvl w:ilvl="0" w:tplc="79E84FF4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4AF2"/>
    <w:multiLevelType w:val="hybridMultilevel"/>
    <w:tmpl w:val="BD2E19E6"/>
    <w:lvl w:ilvl="0" w:tplc="79E84FF4">
      <w:start w:val="1"/>
      <w:numFmt w:val="bullet"/>
      <w:lvlText w:val="–"/>
      <w:lvlJc w:val="left"/>
      <w:pPr>
        <w:ind w:left="441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4" w:hanging="360"/>
      </w:pPr>
      <w:rPr>
        <w:rFonts w:ascii="Wingdings" w:hAnsi="Wingdings" w:hint="default"/>
      </w:rPr>
    </w:lvl>
  </w:abstractNum>
  <w:abstractNum w:abstractNumId="27" w15:restartNumberingAfterBreak="0">
    <w:nsid w:val="79FE4923"/>
    <w:multiLevelType w:val="hybridMultilevel"/>
    <w:tmpl w:val="04F8F55A"/>
    <w:lvl w:ilvl="0" w:tplc="D7AA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F5AA7"/>
    <w:multiLevelType w:val="hybridMultilevel"/>
    <w:tmpl w:val="A58C8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4525">
    <w:abstractNumId w:val="22"/>
  </w:num>
  <w:num w:numId="2" w16cid:durableId="2069914578">
    <w:abstractNumId w:val="20"/>
  </w:num>
  <w:num w:numId="3" w16cid:durableId="752049479">
    <w:abstractNumId w:val="27"/>
  </w:num>
  <w:num w:numId="4" w16cid:durableId="267542265">
    <w:abstractNumId w:val="18"/>
  </w:num>
  <w:num w:numId="5" w16cid:durableId="1536039450">
    <w:abstractNumId w:val="12"/>
  </w:num>
  <w:num w:numId="6" w16cid:durableId="373888541">
    <w:abstractNumId w:val="19"/>
  </w:num>
  <w:num w:numId="7" w16cid:durableId="382338797">
    <w:abstractNumId w:val="23"/>
  </w:num>
  <w:num w:numId="8" w16cid:durableId="965041037">
    <w:abstractNumId w:val="13"/>
  </w:num>
  <w:num w:numId="9" w16cid:durableId="1794595793">
    <w:abstractNumId w:val="14"/>
  </w:num>
  <w:num w:numId="10" w16cid:durableId="238947085">
    <w:abstractNumId w:val="26"/>
  </w:num>
  <w:num w:numId="11" w16cid:durableId="1781753663">
    <w:abstractNumId w:val="15"/>
  </w:num>
  <w:num w:numId="12" w16cid:durableId="1823081921">
    <w:abstractNumId w:val="28"/>
  </w:num>
  <w:num w:numId="13" w16cid:durableId="1914583773">
    <w:abstractNumId w:val="24"/>
  </w:num>
  <w:num w:numId="14" w16cid:durableId="78714792">
    <w:abstractNumId w:val="11"/>
  </w:num>
  <w:num w:numId="15" w16cid:durableId="258759206">
    <w:abstractNumId w:val="10"/>
  </w:num>
  <w:num w:numId="16" w16cid:durableId="795415751">
    <w:abstractNumId w:val="16"/>
  </w:num>
  <w:num w:numId="17" w16cid:durableId="444078842">
    <w:abstractNumId w:val="25"/>
  </w:num>
  <w:num w:numId="18" w16cid:durableId="1627196241">
    <w:abstractNumId w:val="21"/>
  </w:num>
  <w:num w:numId="19" w16cid:durableId="55358337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01"/>
    <w:rsid w:val="0000437E"/>
    <w:rsid w:val="00004E6C"/>
    <w:rsid w:val="00014B0F"/>
    <w:rsid w:val="00041109"/>
    <w:rsid w:val="00041C6D"/>
    <w:rsid w:val="000433D3"/>
    <w:rsid w:val="000550F7"/>
    <w:rsid w:val="0006240B"/>
    <w:rsid w:val="00063199"/>
    <w:rsid w:val="000702FD"/>
    <w:rsid w:val="00080D9A"/>
    <w:rsid w:val="00084083"/>
    <w:rsid w:val="000A25D6"/>
    <w:rsid w:val="000A2670"/>
    <w:rsid w:val="000A7AB4"/>
    <w:rsid w:val="000D3A1C"/>
    <w:rsid w:val="000D6021"/>
    <w:rsid w:val="00105324"/>
    <w:rsid w:val="00115E5F"/>
    <w:rsid w:val="0012689C"/>
    <w:rsid w:val="00136F88"/>
    <w:rsid w:val="001551B6"/>
    <w:rsid w:val="00156E2E"/>
    <w:rsid w:val="001570A9"/>
    <w:rsid w:val="00162B2F"/>
    <w:rsid w:val="00172A2A"/>
    <w:rsid w:val="00181A76"/>
    <w:rsid w:val="001A3C30"/>
    <w:rsid w:val="001A5AFD"/>
    <w:rsid w:val="001B73FD"/>
    <w:rsid w:val="001D626B"/>
    <w:rsid w:val="001D78E0"/>
    <w:rsid w:val="001E639B"/>
    <w:rsid w:val="001F1F6B"/>
    <w:rsid w:val="00207266"/>
    <w:rsid w:val="00211D80"/>
    <w:rsid w:val="0021263C"/>
    <w:rsid w:val="00216629"/>
    <w:rsid w:val="00227098"/>
    <w:rsid w:val="00245A3A"/>
    <w:rsid w:val="00246C0B"/>
    <w:rsid w:val="002724FC"/>
    <w:rsid w:val="00294B27"/>
    <w:rsid w:val="0029635E"/>
    <w:rsid w:val="002A020D"/>
    <w:rsid w:val="002A58AE"/>
    <w:rsid w:val="002C0677"/>
    <w:rsid w:val="002C0CEE"/>
    <w:rsid w:val="002C64ED"/>
    <w:rsid w:val="002D36FB"/>
    <w:rsid w:val="002D4BC3"/>
    <w:rsid w:val="002D7070"/>
    <w:rsid w:val="002E5A09"/>
    <w:rsid w:val="002F72AF"/>
    <w:rsid w:val="003320AA"/>
    <w:rsid w:val="00345FDD"/>
    <w:rsid w:val="0036754F"/>
    <w:rsid w:val="003A5B20"/>
    <w:rsid w:val="003B1DB7"/>
    <w:rsid w:val="003B6A2F"/>
    <w:rsid w:val="003C0756"/>
    <w:rsid w:val="003E2FC1"/>
    <w:rsid w:val="003E7AC1"/>
    <w:rsid w:val="003F72E5"/>
    <w:rsid w:val="004051F8"/>
    <w:rsid w:val="00412177"/>
    <w:rsid w:val="00445470"/>
    <w:rsid w:val="00455BE4"/>
    <w:rsid w:val="00461BA3"/>
    <w:rsid w:val="004A0AC0"/>
    <w:rsid w:val="004A29A5"/>
    <w:rsid w:val="004D25FE"/>
    <w:rsid w:val="004D4FA6"/>
    <w:rsid w:val="004E14C8"/>
    <w:rsid w:val="004F04AF"/>
    <w:rsid w:val="004F0EA3"/>
    <w:rsid w:val="00544321"/>
    <w:rsid w:val="00554FC9"/>
    <w:rsid w:val="005631B7"/>
    <w:rsid w:val="00567992"/>
    <w:rsid w:val="00581495"/>
    <w:rsid w:val="005B5FC0"/>
    <w:rsid w:val="005B6F90"/>
    <w:rsid w:val="005D2DBB"/>
    <w:rsid w:val="00620734"/>
    <w:rsid w:val="00622A6F"/>
    <w:rsid w:val="00651CFB"/>
    <w:rsid w:val="00655464"/>
    <w:rsid w:val="00661279"/>
    <w:rsid w:val="00672D7C"/>
    <w:rsid w:val="0069785F"/>
    <w:rsid w:val="006A0D81"/>
    <w:rsid w:val="006A5940"/>
    <w:rsid w:val="006A6BDE"/>
    <w:rsid w:val="006B0BF6"/>
    <w:rsid w:val="006C00ED"/>
    <w:rsid w:val="006C7C18"/>
    <w:rsid w:val="006D0413"/>
    <w:rsid w:val="006D28C4"/>
    <w:rsid w:val="00702CA1"/>
    <w:rsid w:val="0070376E"/>
    <w:rsid w:val="0071774D"/>
    <w:rsid w:val="007503B2"/>
    <w:rsid w:val="00751E15"/>
    <w:rsid w:val="0075541E"/>
    <w:rsid w:val="007823B4"/>
    <w:rsid w:val="00784886"/>
    <w:rsid w:val="007B02EA"/>
    <w:rsid w:val="007B3A3B"/>
    <w:rsid w:val="007B5648"/>
    <w:rsid w:val="007C57B4"/>
    <w:rsid w:val="007C7B86"/>
    <w:rsid w:val="007E647F"/>
    <w:rsid w:val="007F5C7D"/>
    <w:rsid w:val="00851819"/>
    <w:rsid w:val="00864C40"/>
    <w:rsid w:val="00870AFE"/>
    <w:rsid w:val="00870E41"/>
    <w:rsid w:val="008714D5"/>
    <w:rsid w:val="00880F59"/>
    <w:rsid w:val="008860CE"/>
    <w:rsid w:val="0088798A"/>
    <w:rsid w:val="00897F6D"/>
    <w:rsid w:val="008A14F9"/>
    <w:rsid w:val="008B03F9"/>
    <w:rsid w:val="008C1E3A"/>
    <w:rsid w:val="008D36FA"/>
    <w:rsid w:val="008F1BB5"/>
    <w:rsid w:val="008F1BEB"/>
    <w:rsid w:val="008F59C7"/>
    <w:rsid w:val="00926743"/>
    <w:rsid w:val="00965AAA"/>
    <w:rsid w:val="0098306C"/>
    <w:rsid w:val="009B212A"/>
    <w:rsid w:val="009D62CE"/>
    <w:rsid w:val="00A03331"/>
    <w:rsid w:val="00A1175E"/>
    <w:rsid w:val="00A71770"/>
    <w:rsid w:val="00AA41FA"/>
    <w:rsid w:val="00AB2DF8"/>
    <w:rsid w:val="00AB5252"/>
    <w:rsid w:val="00AC3BC6"/>
    <w:rsid w:val="00AC5890"/>
    <w:rsid w:val="00AE3DBE"/>
    <w:rsid w:val="00AF6863"/>
    <w:rsid w:val="00B00636"/>
    <w:rsid w:val="00B0726E"/>
    <w:rsid w:val="00B14C31"/>
    <w:rsid w:val="00B436E4"/>
    <w:rsid w:val="00B45769"/>
    <w:rsid w:val="00B4597B"/>
    <w:rsid w:val="00B50203"/>
    <w:rsid w:val="00B650F5"/>
    <w:rsid w:val="00B72C0F"/>
    <w:rsid w:val="00B75CCA"/>
    <w:rsid w:val="00B82BEE"/>
    <w:rsid w:val="00B82C9A"/>
    <w:rsid w:val="00B93BBC"/>
    <w:rsid w:val="00BA465B"/>
    <w:rsid w:val="00BC3154"/>
    <w:rsid w:val="00BD170A"/>
    <w:rsid w:val="00BD7FE1"/>
    <w:rsid w:val="00BE0E7C"/>
    <w:rsid w:val="00BF7BE5"/>
    <w:rsid w:val="00C10918"/>
    <w:rsid w:val="00C17601"/>
    <w:rsid w:val="00C21B3B"/>
    <w:rsid w:val="00C46854"/>
    <w:rsid w:val="00C57ADF"/>
    <w:rsid w:val="00C6299D"/>
    <w:rsid w:val="00C72F51"/>
    <w:rsid w:val="00C80A0F"/>
    <w:rsid w:val="00C920CE"/>
    <w:rsid w:val="00CA06D4"/>
    <w:rsid w:val="00CC65C4"/>
    <w:rsid w:val="00CC6B72"/>
    <w:rsid w:val="00CF59B4"/>
    <w:rsid w:val="00D0579A"/>
    <w:rsid w:val="00D15B14"/>
    <w:rsid w:val="00D178B6"/>
    <w:rsid w:val="00D57D58"/>
    <w:rsid w:val="00D73D2D"/>
    <w:rsid w:val="00D87043"/>
    <w:rsid w:val="00D966D9"/>
    <w:rsid w:val="00DB0581"/>
    <w:rsid w:val="00DB6674"/>
    <w:rsid w:val="00DC346C"/>
    <w:rsid w:val="00E423F6"/>
    <w:rsid w:val="00E46624"/>
    <w:rsid w:val="00E547CF"/>
    <w:rsid w:val="00E55F18"/>
    <w:rsid w:val="00E61D10"/>
    <w:rsid w:val="00E61DAC"/>
    <w:rsid w:val="00E71230"/>
    <w:rsid w:val="00E755C5"/>
    <w:rsid w:val="00E86554"/>
    <w:rsid w:val="00E94496"/>
    <w:rsid w:val="00EA2401"/>
    <w:rsid w:val="00EC581F"/>
    <w:rsid w:val="00ED3293"/>
    <w:rsid w:val="00EE0AD3"/>
    <w:rsid w:val="00EE7955"/>
    <w:rsid w:val="00EF2CFC"/>
    <w:rsid w:val="00F00A42"/>
    <w:rsid w:val="00F24BFC"/>
    <w:rsid w:val="00F4575D"/>
    <w:rsid w:val="00F83D26"/>
    <w:rsid w:val="00FA3D04"/>
    <w:rsid w:val="00FB0193"/>
    <w:rsid w:val="00FC7782"/>
    <w:rsid w:val="00FD129B"/>
    <w:rsid w:val="00FD7B47"/>
    <w:rsid w:val="00FE2CA0"/>
    <w:rsid w:val="00FF2127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3CFA5"/>
  <w15:docId w15:val="{08C2A38A-0B05-468A-84B0-5AFC63BE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halk" w:hAnsi="Chalk"/>
      <w:sz w:val="5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halk" w:hAnsi="Chalk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702FD"/>
    <w:pPr>
      <w:ind w:left="708"/>
    </w:pPr>
  </w:style>
  <w:style w:type="paragraph" w:styleId="Mapadokumentu">
    <w:name w:val="Document Map"/>
    <w:basedOn w:val="Normalny"/>
    <w:semiHidden/>
    <w:rsid w:val="00567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D626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C6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65C4"/>
    <w:rPr>
      <w:rFonts w:ascii="Tahoma" w:hAnsi="Tahoma" w:cs="Tahoma"/>
      <w:sz w:val="16"/>
      <w:szCs w:val="16"/>
      <w:lang w:val="pl-PL" w:eastAsia="ar-SA"/>
    </w:rPr>
  </w:style>
  <w:style w:type="character" w:styleId="Hipercze">
    <w:name w:val="Hyperlink"/>
    <w:basedOn w:val="Domylnaczcionkaakapitu"/>
    <w:rsid w:val="002C64E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598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230">
                      <w:marLeft w:val="0"/>
                      <w:marRight w:val="4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4187-5D38-4952-ACA5-2BCF5E7A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TAŃCA</vt:lpstr>
    </vt:vector>
  </TitlesOfParts>
  <Company>Pałac Młodzieży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TAŃCA</dc:title>
  <dc:creator>UŻYTKOWNIK</dc:creator>
  <cp:lastModifiedBy>Enia Rożankowska</cp:lastModifiedBy>
  <cp:revision>6</cp:revision>
  <cp:lastPrinted>2018-12-27T11:14:00Z</cp:lastPrinted>
  <dcterms:created xsi:type="dcterms:W3CDTF">2020-10-12T12:37:00Z</dcterms:created>
  <dcterms:modified xsi:type="dcterms:W3CDTF">2024-01-27T11:27:00Z</dcterms:modified>
</cp:coreProperties>
</file>